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F3277F" w14:textId="77777777" w:rsidR="004420C7" w:rsidRDefault="004420C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21"/>
        <w:gridCol w:w="4153"/>
        <w:gridCol w:w="3343"/>
      </w:tblGrid>
      <w:tr w:rsidR="004420C7" w14:paraId="4D4DE175" w14:textId="77777777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63EF141" w14:textId="77777777" w:rsidR="004420C7" w:rsidRDefault="00FB10B8" w:rsidP="00FB10B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7728" behindDoc="0" locked="0" layoutInCell="1" allowOverlap="1" wp14:anchorId="286F8E90" wp14:editId="5ABCEAA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186055</wp:posOffset>
                  </wp:positionV>
                  <wp:extent cx="1346835" cy="1136650"/>
                  <wp:effectExtent l="0" t="0" r="5715" b="635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136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27BA1458" w14:textId="77777777" w:rsidR="004420C7" w:rsidRDefault="004420C7">
            <w:pPr>
              <w:snapToGrid w:val="0"/>
              <w:rPr>
                <w:rFonts w:ascii="Arial" w:hAnsi="Arial" w:cs="Arial"/>
                <w:caps/>
                <w:sz w:val="4"/>
                <w:szCs w:val="4"/>
              </w:rPr>
            </w:pPr>
          </w:p>
          <w:p w14:paraId="28AB439F" w14:textId="77777777" w:rsidR="004420C7" w:rsidRDefault="00770B81">
            <w:r>
              <w:rPr>
                <w:rFonts w:ascii="Arial" w:hAnsi="Arial" w:cs="Arial"/>
                <w:b/>
                <w:bCs/>
                <w:sz w:val="36"/>
                <w:szCs w:val="36"/>
              </w:rPr>
              <w:t>Москвин Андрей Владимирович</w:t>
            </w:r>
          </w:p>
        </w:tc>
      </w:tr>
      <w:tr w:rsidR="004420C7" w14:paraId="188175F2" w14:textId="77777777" w:rsidTr="00FB10B8">
        <w:trPr>
          <w:trHeight w:val="1550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3FCF3645" w14:textId="77777777" w:rsidR="004420C7" w:rsidRDefault="004420C7">
            <w:pPr>
              <w:snapToGrid w:val="0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14:paraId="0B61DD12" w14:textId="77777777" w:rsidR="004420C7" w:rsidRDefault="002748C5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770B81">
              <w:rPr>
                <w:rFonts w:ascii="Arial" w:hAnsi="Arial" w:cs="Arial"/>
                <w:color w:val="333333"/>
                <w:sz w:val="22"/>
                <w:szCs w:val="22"/>
              </w:rPr>
              <w:t>16 марта 1977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г.</w:t>
            </w:r>
          </w:p>
          <w:p w14:paraId="446AB383" w14:textId="77777777" w:rsidR="004420C7" w:rsidRDefault="002748C5">
            <w:pPr>
              <w:shd w:val="clear" w:color="auto" w:fill="FFFFFF"/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Россия</w:t>
            </w:r>
          </w:p>
          <w:p w14:paraId="4C75765D" w14:textId="77777777" w:rsidR="00770B81" w:rsidRDefault="00770B81" w:rsidP="00770B81">
            <w:pPr>
              <w:shd w:val="clear" w:color="auto" w:fill="FFFFFF"/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  <w:t>Место проживания: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г. Курган</w:t>
            </w:r>
          </w:p>
          <w:p w14:paraId="514ABC74" w14:textId="77777777" w:rsidR="004420C7" w:rsidRDefault="002748C5">
            <w:pPr>
              <w:shd w:val="clear" w:color="auto" w:fill="FFFFFF"/>
              <w:spacing w:after="40"/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+7(</w:t>
            </w:r>
            <w:r w:rsidR="00770B81">
              <w:rPr>
                <w:rFonts w:ascii="Arial" w:hAnsi="Arial" w:cs="Arial"/>
                <w:color w:val="333333"/>
                <w:sz w:val="22"/>
                <w:szCs w:val="22"/>
              </w:rPr>
              <w:t>908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) </w:t>
            </w:r>
            <w:r w:rsidR="00770B81">
              <w:rPr>
                <w:rFonts w:ascii="Arial" w:hAnsi="Arial" w:cs="Arial"/>
                <w:color w:val="333333"/>
                <w:sz w:val="22"/>
                <w:szCs w:val="22"/>
              </w:rPr>
              <w:t>832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 w:rsidR="00770B81">
              <w:rPr>
                <w:rFonts w:ascii="Arial" w:hAnsi="Arial" w:cs="Arial"/>
                <w:color w:val="333333"/>
                <w:sz w:val="22"/>
                <w:szCs w:val="22"/>
              </w:rPr>
              <w:t>81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 w:rsidR="00770B81">
              <w:rPr>
                <w:rFonts w:ascii="Arial" w:hAnsi="Arial" w:cs="Arial"/>
                <w:color w:val="333333"/>
                <w:sz w:val="22"/>
                <w:szCs w:val="22"/>
              </w:rPr>
              <w:t>11</w:t>
            </w:r>
          </w:p>
          <w:p w14:paraId="3B2C92D8" w14:textId="77777777" w:rsidR="004420C7" w:rsidRDefault="002748C5" w:rsidP="00770B81">
            <w:pPr>
              <w:shd w:val="clear" w:color="auto" w:fill="FFFFFF"/>
              <w:spacing w:after="4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color w:val="333333"/>
                <w:sz w:val="22"/>
                <w:szCs w:val="22"/>
              </w:rPr>
              <w:t xml:space="preserve">Эл. почта: </w:t>
            </w:r>
            <w:proofErr w:type="spellStart"/>
            <w:r w:rsidR="00770B81">
              <w:rPr>
                <w:rStyle w:val="a4"/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en-US"/>
              </w:rPr>
              <w:t>Pirocsilin</w:t>
            </w:r>
            <w:proofErr w:type="spellEnd"/>
            <w:r>
              <w:rPr>
                <w:rStyle w:val="a4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@mail.ru</w:t>
            </w:r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14:paraId="380A471B" w14:textId="77777777" w:rsidR="004420C7" w:rsidRDefault="002748C5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Семейное положение:</w:t>
            </w:r>
            <w:r w:rsidR="00FB10B8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="00770B81">
              <w:rPr>
                <w:rFonts w:ascii="Arial" w:hAnsi="Arial" w:cs="Arial"/>
                <w:color w:val="333333"/>
                <w:sz w:val="22"/>
                <w:szCs w:val="22"/>
              </w:rPr>
              <w:t>женат</w:t>
            </w:r>
          </w:p>
          <w:p w14:paraId="7D569A17" w14:textId="3B2F3D39" w:rsidR="00770B81" w:rsidRDefault="00770B81" w:rsidP="00770B81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Дети\возраст:</w:t>
            </w:r>
            <w:r w:rsidR="00FB10B8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сын </w:t>
            </w:r>
            <w:r w:rsidR="005C1A30">
              <w:rPr>
                <w:rFonts w:ascii="Arial" w:hAnsi="Arial" w:cs="Arial"/>
                <w:color w:val="333333"/>
                <w:sz w:val="22"/>
                <w:szCs w:val="22"/>
              </w:rPr>
              <w:t>12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лет, сын </w:t>
            </w:r>
            <w:r w:rsidR="005C1A30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  <w:r w:rsidR="00790458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C1A30">
              <w:rPr>
                <w:rFonts w:ascii="Arial" w:hAnsi="Arial" w:cs="Arial"/>
                <w:color w:val="333333"/>
                <w:sz w:val="22"/>
                <w:szCs w:val="22"/>
              </w:rPr>
              <w:t>лет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14:paraId="7E6268E6" w14:textId="77777777" w:rsidR="00A613DF" w:rsidRPr="00A613DF" w:rsidRDefault="00A613DF" w:rsidP="00A613DF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613DF">
              <w:rPr>
                <w:rFonts w:ascii="Arial" w:hAnsi="Arial" w:cs="Arial"/>
                <w:b/>
                <w:sz w:val="22"/>
                <w:szCs w:val="22"/>
              </w:rPr>
              <w:t>Соискание должности (профессии)</w:t>
            </w:r>
          </w:p>
          <w:p w14:paraId="205F4C33" w14:textId="77777777" w:rsidR="00CD4786" w:rsidRDefault="00CD4786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  <w:p w14:paraId="02FAF1C2" w14:textId="77777777" w:rsidR="00CD4786" w:rsidRDefault="00CD4786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</w:p>
          <w:p w14:paraId="70195FEA" w14:textId="77777777" w:rsidR="004420C7" w:rsidRDefault="002748C5">
            <w:pPr>
              <w:shd w:val="clear" w:color="auto" w:fill="FFFFFF"/>
              <w:snapToGrid w:val="0"/>
              <w:spacing w:after="80"/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Желаемый график работы: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полный рабочий день</w:t>
            </w:r>
            <w:r w:rsidR="006F1B69">
              <w:rPr>
                <w:rFonts w:ascii="Arial" w:hAnsi="Arial" w:cs="Arial"/>
                <w:color w:val="333333"/>
                <w:sz w:val="22"/>
                <w:szCs w:val="22"/>
              </w:rPr>
              <w:t>, сменный график</w:t>
            </w:r>
          </w:p>
        </w:tc>
      </w:tr>
    </w:tbl>
    <w:p w14:paraId="3996788A" w14:textId="77777777" w:rsidR="004420C7" w:rsidRDefault="002748C5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Образование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1691"/>
        <w:gridCol w:w="2694"/>
        <w:gridCol w:w="3118"/>
        <w:gridCol w:w="2114"/>
      </w:tblGrid>
      <w:tr w:rsidR="004420C7" w14:paraId="76D75F78" w14:textId="77777777" w:rsidTr="00D60AA5">
        <w:tc>
          <w:tcPr>
            <w:tcW w:w="1691" w:type="dxa"/>
            <w:shd w:val="clear" w:color="auto" w:fill="auto"/>
          </w:tcPr>
          <w:p w14:paraId="5C9B25BD" w14:textId="77777777" w:rsidR="004420C7" w:rsidRDefault="004420C7" w:rsidP="004D501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6" w:type="dxa"/>
            <w:gridSpan w:val="3"/>
            <w:shd w:val="clear" w:color="auto" w:fill="auto"/>
          </w:tcPr>
          <w:p w14:paraId="4703BB2C" w14:textId="77777777" w:rsidR="004420C7" w:rsidRDefault="004D5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В 1998 году окончил </w:t>
            </w:r>
            <w:r w:rsidR="00770B81">
              <w:rPr>
                <w:rFonts w:ascii="Arial" w:hAnsi="Arial" w:cs="Arial"/>
                <w:b/>
                <w:bCs/>
              </w:rPr>
              <w:t>Курганский государственный университет</w:t>
            </w:r>
          </w:p>
          <w:p w14:paraId="753055F5" w14:textId="77777777" w:rsidR="004420C7" w:rsidRDefault="00770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Специальность – «Физическая культура и спорт»</w:t>
            </w:r>
          </w:p>
          <w:p w14:paraId="5A5E8313" w14:textId="77777777" w:rsidR="004420C7" w:rsidRDefault="00770B81" w:rsidP="004D50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Квалификация – «Педагог по физической культуре и спорту»</w:t>
            </w:r>
          </w:p>
        </w:tc>
      </w:tr>
      <w:tr w:rsidR="00770B81" w14:paraId="3CD4AD59" w14:textId="77777777" w:rsidTr="00000913">
        <w:tc>
          <w:tcPr>
            <w:tcW w:w="96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766A31" w14:textId="77777777" w:rsidR="00770B81" w:rsidRDefault="00770B81" w:rsidP="00770B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Дополнительное образование</w:t>
            </w:r>
          </w:p>
        </w:tc>
      </w:tr>
      <w:tr w:rsidR="00D60AA5" w14:paraId="5E1CBFB1" w14:textId="77777777" w:rsidTr="0000091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F71D" w14:textId="77777777" w:rsidR="00D60AA5" w:rsidRPr="00EA1A3F" w:rsidRDefault="00D60AA5" w:rsidP="00D60AA5">
            <w:pPr>
              <w:jc w:val="center"/>
              <w:rPr>
                <w:rFonts w:ascii="Arial" w:hAnsi="Arial" w:cs="Arial"/>
                <w:b/>
              </w:rPr>
            </w:pPr>
            <w:r w:rsidRPr="00EA1A3F">
              <w:rPr>
                <w:rFonts w:ascii="Arial" w:hAnsi="Arial" w:cs="Arial"/>
                <w:b/>
              </w:rPr>
              <w:t>Период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DD3" w14:textId="77777777" w:rsidR="00D60AA5" w:rsidRPr="00EA1A3F" w:rsidRDefault="00D60AA5" w:rsidP="00D60AA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 w:rsidRPr="00EA1A3F">
              <w:rPr>
                <w:rFonts w:ascii="Arial" w:hAnsi="Arial" w:cs="Arial"/>
                <w:b/>
                <w:bCs/>
                <w:color w:val="000000"/>
              </w:rPr>
              <w:t>Название организации, учебного заведения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8CC5" w14:textId="77777777" w:rsidR="00D60AA5" w:rsidRPr="00EA1A3F" w:rsidRDefault="00D60AA5" w:rsidP="00D60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A3F">
              <w:rPr>
                <w:rFonts w:ascii="Arial" w:hAnsi="Arial" w:cs="Arial"/>
                <w:b/>
                <w:bCs/>
              </w:rPr>
              <w:t>Тема обучения (специальность)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4897" w14:textId="77777777" w:rsidR="00D60AA5" w:rsidRPr="00EA1A3F" w:rsidRDefault="00D60AA5" w:rsidP="00D60AA5">
            <w:pPr>
              <w:jc w:val="center"/>
              <w:rPr>
                <w:rFonts w:ascii="Arial" w:hAnsi="Arial" w:cs="Arial"/>
                <w:b/>
                <w:bCs/>
              </w:rPr>
            </w:pPr>
            <w:r w:rsidRPr="00EA1A3F">
              <w:rPr>
                <w:rFonts w:ascii="Arial" w:hAnsi="Arial" w:cs="Arial"/>
                <w:b/>
                <w:bCs/>
              </w:rPr>
              <w:t>Наличие сертификата, лицензии</w:t>
            </w:r>
          </w:p>
        </w:tc>
      </w:tr>
      <w:tr w:rsidR="00D60AA5" w14:paraId="3EEF5088" w14:textId="77777777" w:rsidTr="00000913">
        <w:trPr>
          <w:trHeight w:val="175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64A" w14:textId="77777777" w:rsidR="00D60AA5" w:rsidRPr="00D60AA5" w:rsidRDefault="00D60AA5" w:rsidP="00D60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01 ноября 2004 – 20 июня 2005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C851" w14:textId="77777777" w:rsidR="00D60AA5" w:rsidRPr="00D60AA5" w:rsidRDefault="00D60AA5" w:rsidP="00D60AA5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Межотраслевой региональный центр повышения квалификации и переподготовки кадров (г. Курган)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B78B" w14:textId="77777777" w:rsidR="00D60AA5" w:rsidRPr="00D60AA5" w:rsidRDefault="00D60AA5" w:rsidP="00D60A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3E5" w14:textId="77777777" w:rsidR="00D60AA5" w:rsidRPr="00D60AA5" w:rsidRDefault="00D60AA5" w:rsidP="00D60A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Диплом</w:t>
            </w:r>
          </w:p>
        </w:tc>
      </w:tr>
      <w:tr w:rsidR="00D60AA5" w14:paraId="70E1F62C" w14:textId="77777777" w:rsidTr="00000913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5129" w14:textId="77777777" w:rsidR="00D60AA5" w:rsidRPr="00D60AA5" w:rsidRDefault="00D60AA5" w:rsidP="00D60A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0AA5">
              <w:rPr>
                <w:rFonts w:ascii="Arial" w:hAnsi="Arial" w:cs="Arial"/>
                <w:sz w:val="18"/>
                <w:szCs w:val="18"/>
              </w:rPr>
              <w:t xml:space="preserve">21 – 24 декабря 2005 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9758" w14:textId="77777777" w:rsidR="00D60AA5" w:rsidRPr="00D60AA5" w:rsidRDefault="00D60AA5" w:rsidP="00D60AA5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ООО 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Стэл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– Компьютерные Системы» (г. Москва)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1C7" w14:textId="77777777" w:rsidR="00D60AA5" w:rsidRPr="00D60AA5" w:rsidRDefault="00D60AA5" w:rsidP="00D60A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Использование программно-технических средств ООО </w:t>
            </w:r>
            <w:r>
              <w:rPr>
                <w:rFonts w:ascii="Arial" w:hAnsi="Arial" w:cs="Arial"/>
                <w:bCs/>
                <w:color w:val="000000"/>
              </w:rPr>
              <w:t>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Стэл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– Компьютерные Системы»</w:t>
            </w:r>
            <w:r w:rsidR="00000913">
              <w:rPr>
                <w:rFonts w:ascii="Arial" w:hAnsi="Arial" w:cs="Arial"/>
                <w:bCs/>
                <w:color w:val="000000"/>
              </w:rPr>
              <w:t xml:space="preserve"> в учебном процессе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8BB8" w14:textId="77777777" w:rsidR="00D60AA5" w:rsidRPr="00D60AA5" w:rsidRDefault="00000913" w:rsidP="00D60A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Сертификат</w:t>
            </w:r>
          </w:p>
        </w:tc>
      </w:tr>
    </w:tbl>
    <w:p w14:paraId="27ADD824" w14:textId="77777777" w:rsidR="004420C7" w:rsidRDefault="002748C5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2239"/>
        <w:gridCol w:w="7496"/>
      </w:tblGrid>
      <w:tr w:rsidR="004420C7" w14:paraId="66655168" w14:textId="77777777" w:rsidTr="00CA2960">
        <w:tc>
          <w:tcPr>
            <w:tcW w:w="2239" w:type="dxa"/>
            <w:shd w:val="clear" w:color="auto" w:fill="auto"/>
          </w:tcPr>
          <w:p w14:paraId="5349B51E" w14:textId="0B4B5865" w:rsidR="004420C7" w:rsidRPr="00CB228D" w:rsidRDefault="00000913" w:rsidP="00CA296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B228D">
              <w:rPr>
                <w:rFonts w:cs="Times New Roman"/>
                <w:sz w:val="18"/>
                <w:szCs w:val="18"/>
              </w:rPr>
              <w:t>05.2013</w:t>
            </w:r>
            <w:r w:rsidR="002748C5" w:rsidRPr="00CB228D">
              <w:rPr>
                <w:rFonts w:cs="Times New Roman"/>
                <w:sz w:val="18"/>
                <w:szCs w:val="18"/>
              </w:rPr>
              <w:t xml:space="preserve"> — </w:t>
            </w:r>
            <w:r w:rsidR="00010E04">
              <w:rPr>
                <w:rFonts w:cs="Times New Roman"/>
                <w:sz w:val="18"/>
                <w:szCs w:val="18"/>
              </w:rPr>
              <w:t>02.2020</w:t>
            </w:r>
          </w:p>
        </w:tc>
        <w:tc>
          <w:tcPr>
            <w:tcW w:w="7496" w:type="dxa"/>
            <w:shd w:val="clear" w:color="auto" w:fill="auto"/>
          </w:tcPr>
          <w:p w14:paraId="4DB62A25" w14:textId="77777777" w:rsidR="004420C7" w:rsidRDefault="00000913" w:rsidP="00516C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УМВД России по Курганской области</w:t>
            </w:r>
          </w:p>
          <w:p w14:paraId="607BBD02" w14:textId="3A6263A3" w:rsidR="004420C7" w:rsidRDefault="002748C5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</w:t>
            </w:r>
            <w:r w:rsidR="00994474">
              <w:rPr>
                <w:rFonts w:ascii="Arial" w:hAnsi="Arial" w:cs="Arial"/>
                <w:b/>
                <w:bCs/>
              </w:rPr>
              <w:t>С</w:t>
            </w:r>
            <w:r w:rsidR="00000913">
              <w:rPr>
                <w:rFonts w:ascii="Arial" w:hAnsi="Arial" w:cs="Arial"/>
                <w:b/>
                <w:bCs/>
              </w:rPr>
              <w:t>тарший инспектор отдела кадров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60EE154" w14:textId="2FF8A8EF" w:rsidR="004420C7" w:rsidRDefault="00000913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Подбор и оформление кандидатов на службу в органы внутренних дел</w:t>
            </w:r>
          </w:p>
          <w:p w14:paraId="50129ACF" w14:textId="4A0C442C" w:rsidR="004420C7" w:rsidRDefault="00000913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2748C5">
              <w:rPr>
                <w:rFonts w:ascii="Arial" w:hAnsi="Arial" w:cs="Arial"/>
              </w:rPr>
              <w:t>азработка форм договоров, протоколов, доп. соглашений, обеспечение соблюде</w:t>
            </w:r>
            <w:bookmarkStart w:id="0" w:name="_GoBack"/>
            <w:bookmarkEnd w:id="0"/>
            <w:r w:rsidR="002748C5">
              <w:rPr>
                <w:rFonts w:ascii="Arial" w:hAnsi="Arial" w:cs="Arial"/>
              </w:rPr>
              <w:t>ния</w:t>
            </w:r>
            <w:r>
              <w:rPr>
                <w:rFonts w:ascii="Arial" w:hAnsi="Arial" w:cs="Arial"/>
              </w:rPr>
              <w:t xml:space="preserve"> требований законодательства РФ</w:t>
            </w:r>
          </w:p>
          <w:p w14:paraId="74C9D17C" w14:textId="4330D1CE" w:rsidR="004420C7" w:rsidRDefault="002748C5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трудовых договоров</w:t>
            </w:r>
          </w:p>
          <w:p w14:paraId="7D767D86" w14:textId="3289690E" w:rsidR="004420C7" w:rsidRDefault="002748C5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делопроизводства и контроль документооборота</w:t>
            </w:r>
          </w:p>
          <w:p w14:paraId="45BA8B12" w14:textId="1CBF4A1F" w:rsidR="00CD4786" w:rsidRDefault="00CD4786" w:rsidP="00CD47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для допуска работников к сведениям составляющи</w:t>
            </w:r>
            <w:r w:rsidR="002C1C12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государственную тайну</w:t>
            </w:r>
          </w:p>
          <w:p w14:paraId="20760217" w14:textId="0598737E" w:rsidR="00CD4786" w:rsidRDefault="00CD4786" w:rsidP="00CD47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приказов о приеме на службу, перемещениях и увольнениях работников организации, предоставление отпусков</w:t>
            </w:r>
          </w:p>
          <w:p w14:paraId="6A3AE9F2" w14:textId="621EEDC0" w:rsidR="00CD4786" w:rsidRDefault="00CD4786" w:rsidP="00CD47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служебных проверок по выявленным нарушениям действующего законодательства</w:t>
            </w:r>
          </w:p>
          <w:p w14:paraId="712DCE97" w14:textId="5CA3E1EB" w:rsidR="00CD4786" w:rsidRDefault="00CD4786" w:rsidP="00CD47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контроля за работой подразделений по работе с </w:t>
            </w:r>
            <w:r>
              <w:rPr>
                <w:rFonts w:ascii="Arial" w:hAnsi="Arial" w:cs="Arial"/>
              </w:rPr>
              <w:lastRenderedPageBreak/>
              <w:t>личным составом подчиненных территориальных органов УМВД России по Курганской области, оказание им практической и методической помощи</w:t>
            </w:r>
          </w:p>
          <w:p w14:paraId="055B635B" w14:textId="38552E38" w:rsidR="00CD4786" w:rsidRDefault="00CD4786" w:rsidP="00CD47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статистических отчетов</w:t>
            </w:r>
          </w:p>
          <w:p w14:paraId="1DFF4E23" w14:textId="07BCCD6C" w:rsidR="00CD4786" w:rsidRDefault="00CD4786" w:rsidP="00CD47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 руководителями структурных подразделений УМВД России по Курганской области по вопросам трудового законодательства</w:t>
            </w:r>
          </w:p>
        </w:tc>
      </w:tr>
      <w:tr w:rsidR="00790458" w14:paraId="39782DB1" w14:textId="77777777" w:rsidTr="00CA2960">
        <w:tc>
          <w:tcPr>
            <w:tcW w:w="2239" w:type="dxa"/>
            <w:shd w:val="clear" w:color="auto" w:fill="auto"/>
          </w:tcPr>
          <w:p w14:paraId="57F0E190" w14:textId="77777777" w:rsidR="00790458" w:rsidRPr="00CB228D" w:rsidRDefault="00790458" w:rsidP="00CA296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B228D">
              <w:rPr>
                <w:rFonts w:cs="Times New Roman"/>
                <w:sz w:val="18"/>
                <w:szCs w:val="18"/>
                <w:lang w:val="en-US"/>
              </w:rPr>
              <w:lastRenderedPageBreak/>
              <w:t>0</w:t>
            </w:r>
            <w:r w:rsidRPr="00CB228D">
              <w:rPr>
                <w:rFonts w:cs="Times New Roman"/>
                <w:sz w:val="18"/>
                <w:szCs w:val="18"/>
              </w:rPr>
              <w:t>2</w:t>
            </w:r>
            <w:r w:rsidRPr="00CB228D">
              <w:rPr>
                <w:rFonts w:cs="Times New Roman"/>
                <w:sz w:val="18"/>
                <w:szCs w:val="18"/>
                <w:lang w:val="en-US"/>
              </w:rPr>
              <w:t>.20</w:t>
            </w:r>
            <w:r w:rsidRPr="00CB228D">
              <w:rPr>
                <w:rFonts w:cs="Times New Roman"/>
                <w:sz w:val="18"/>
                <w:szCs w:val="18"/>
              </w:rPr>
              <w:t>13 — 0</w:t>
            </w:r>
            <w:r w:rsidRPr="00CB228D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Pr="00CB228D">
              <w:rPr>
                <w:rFonts w:cs="Times New Roman"/>
                <w:sz w:val="18"/>
                <w:szCs w:val="18"/>
              </w:rPr>
              <w:t>.20</w:t>
            </w:r>
            <w:r w:rsidRPr="00CB228D">
              <w:rPr>
                <w:rFonts w:cs="Times New Roman"/>
                <w:sz w:val="18"/>
                <w:szCs w:val="18"/>
                <w:lang w:val="en-US"/>
              </w:rPr>
              <w:t>13</w:t>
            </w:r>
            <w:r w:rsidRPr="00CB228D">
              <w:rPr>
                <w:rFonts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496" w:type="dxa"/>
            <w:shd w:val="clear" w:color="auto" w:fill="auto"/>
          </w:tcPr>
          <w:p w14:paraId="4F0A48E6" w14:textId="77777777" w:rsidR="00790458" w:rsidRDefault="00790458" w:rsidP="007904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УМВД России по Курганской области</w:t>
            </w:r>
          </w:p>
          <w:p w14:paraId="589B757F" w14:textId="407ECC56" w:rsidR="00790458" w:rsidRDefault="00790458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</w:t>
            </w:r>
            <w:r w:rsidR="00994474"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ачальник цикла боевой и физической подготовки центра профессиональной подготовки</w:t>
            </w:r>
          </w:p>
          <w:p w14:paraId="5EF77016" w14:textId="2ABF04A6" w:rsidR="00790458" w:rsidRDefault="00790458" w:rsidP="00516C6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Организация и руководство работой цикла </w:t>
            </w:r>
            <w:r w:rsidRPr="00790458">
              <w:rPr>
                <w:rFonts w:ascii="Arial" w:hAnsi="Arial" w:cs="Arial"/>
                <w:bCs/>
              </w:rPr>
              <w:t>боевой и физической подготовки</w:t>
            </w:r>
          </w:p>
          <w:p w14:paraId="5593EBDC" w14:textId="2134AB6E" w:rsidR="00790458" w:rsidRPr="00790458" w:rsidRDefault="00790458" w:rsidP="00516C65">
            <w:pPr>
              <w:jc w:val="both"/>
              <w:rPr>
                <w:rFonts w:ascii="Arial" w:hAnsi="Arial" w:cs="Arial"/>
                <w:bCs/>
              </w:rPr>
            </w:pPr>
            <w:r w:rsidRPr="00790458">
              <w:rPr>
                <w:rFonts w:ascii="Arial" w:hAnsi="Arial" w:cs="Arial"/>
                <w:bCs/>
              </w:rPr>
              <w:t>Планир</w:t>
            </w:r>
            <w:r>
              <w:rPr>
                <w:rFonts w:ascii="Arial" w:hAnsi="Arial" w:cs="Arial"/>
                <w:bCs/>
              </w:rPr>
              <w:t>ование</w:t>
            </w:r>
            <w:r w:rsidRPr="00790458">
              <w:rPr>
                <w:rFonts w:ascii="Arial" w:hAnsi="Arial" w:cs="Arial"/>
                <w:bCs/>
              </w:rPr>
              <w:t xml:space="preserve"> и распредел</w:t>
            </w:r>
            <w:r>
              <w:rPr>
                <w:rFonts w:ascii="Arial" w:hAnsi="Arial" w:cs="Arial"/>
                <w:bCs/>
              </w:rPr>
              <w:t>ение</w:t>
            </w:r>
            <w:r w:rsidRPr="00790458">
              <w:rPr>
                <w:rFonts w:ascii="Arial" w:hAnsi="Arial" w:cs="Arial"/>
                <w:bCs/>
              </w:rPr>
              <w:t xml:space="preserve"> педагогическ</w:t>
            </w:r>
            <w:r>
              <w:rPr>
                <w:rFonts w:ascii="Arial" w:hAnsi="Arial" w:cs="Arial"/>
                <w:bCs/>
              </w:rPr>
              <w:t>ой</w:t>
            </w:r>
            <w:r w:rsidRPr="00790458">
              <w:rPr>
                <w:rFonts w:ascii="Arial" w:hAnsi="Arial" w:cs="Arial"/>
                <w:bCs/>
              </w:rPr>
              <w:t xml:space="preserve"> нагрузк</w:t>
            </w:r>
            <w:r>
              <w:rPr>
                <w:rFonts w:ascii="Arial" w:hAnsi="Arial" w:cs="Arial"/>
                <w:bCs/>
              </w:rPr>
              <w:t>и</w:t>
            </w:r>
            <w:r w:rsidRPr="00790458">
              <w:rPr>
                <w:rFonts w:ascii="Arial" w:hAnsi="Arial" w:cs="Arial"/>
                <w:bCs/>
              </w:rPr>
              <w:t xml:space="preserve"> и задач среди преподавателей и сотрудников цикла</w:t>
            </w:r>
          </w:p>
          <w:p w14:paraId="26CC3808" w14:textId="545EE3F1" w:rsidR="00790458" w:rsidRPr="00790458" w:rsidRDefault="00790458" w:rsidP="00516C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790458">
              <w:rPr>
                <w:rFonts w:ascii="Arial" w:hAnsi="Arial" w:cs="Arial"/>
                <w:color w:val="000000"/>
                <w:shd w:val="clear" w:color="auto" w:fill="FFFFFF"/>
              </w:rPr>
              <w:t>Обеспеч</w:t>
            </w:r>
            <w:r w:rsidR="00516C65">
              <w:rPr>
                <w:rFonts w:ascii="Arial" w:hAnsi="Arial" w:cs="Arial"/>
                <w:color w:val="000000"/>
                <w:shd w:val="clear" w:color="auto" w:fill="FFFFFF"/>
              </w:rPr>
              <w:t>ение контроля</w:t>
            </w:r>
            <w:r w:rsidRPr="00790458">
              <w:rPr>
                <w:rFonts w:ascii="Arial" w:hAnsi="Arial" w:cs="Arial"/>
                <w:color w:val="000000"/>
                <w:shd w:val="clear" w:color="auto" w:fill="FFFFFF"/>
              </w:rPr>
              <w:t xml:space="preserve"> за систематичностью и качеством проводимых занятий</w:t>
            </w:r>
          </w:p>
          <w:p w14:paraId="038E4DF9" w14:textId="6D8F16FE" w:rsidR="00516C65" w:rsidRPr="00516C65" w:rsidRDefault="00516C65" w:rsidP="00516C65">
            <w:pPr>
              <w:jc w:val="both"/>
              <w:rPr>
                <w:rFonts w:ascii="Arial" w:hAnsi="Arial" w:cs="Arial"/>
                <w:bCs/>
              </w:rPr>
            </w:pPr>
            <w:r w:rsidRPr="00516C65">
              <w:rPr>
                <w:rFonts w:ascii="Arial" w:hAnsi="Arial" w:cs="Arial"/>
                <w:bCs/>
              </w:rPr>
              <w:t>Руковод</w:t>
            </w:r>
            <w:r>
              <w:rPr>
                <w:rFonts w:ascii="Arial" w:hAnsi="Arial" w:cs="Arial"/>
                <w:bCs/>
              </w:rPr>
              <w:t>ство</w:t>
            </w:r>
            <w:r w:rsidRPr="00516C65">
              <w:rPr>
                <w:rFonts w:ascii="Arial" w:hAnsi="Arial" w:cs="Arial"/>
                <w:bCs/>
              </w:rPr>
              <w:t xml:space="preserve"> работой по внедрению в учебный процесс пе</w:t>
            </w:r>
            <w:r>
              <w:rPr>
                <w:rFonts w:ascii="Arial" w:hAnsi="Arial" w:cs="Arial"/>
                <w:bCs/>
              </w:rPr>
              <w:t>редовых методов, форм и средств</w:t>
            </w:r>
          </w:p>
          <w:p w14:paraId="0551EC61" w14:textId="215D8A31" w:rsidR="00516C65" w:rsidRPr="00516C65" w:rsidRDefault="00516C65" w:rsidP="00516C6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Осуществление контроля за выполнением требований режима секретности и безопасности при работе с вооружением, техникой и боеприпасами, а также при проведении занятий, стрельб и производств</w:t>
            </w:r>
            <w:r w:rsidR="002C1C12"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 xml:space="preserve"> работ</w:t>
            </w:r>
          </w:p>
          <w:p w14:paraId="32E5EB14" w14:textId="2753F4EB" w:rsidR="00790458" w:rsidRDefault="00790458" w:rsidP="00516C65">
            <w:pPr>
              <w:jc w:val="both"/>
            </w:pPr>
            <w:r>
              <w:rPr>
                <w:rFonts w:ascii="Arial" w:hAnsi="Arial" w:cs="Arial"/>
              </w:rPr>
              <w:t>Проведение занятий по дисциплинам «Физическая подготовка», Огневая подготовка»</w:t>
            </w:r>
          </w:p>
        </w:tc>
      </w:tr>
      <w:tr w:rsidR="00790458" w14:paraId="2732BBC7" w14:textId="77777777" w:rsidTr="00CA2960">
        <w:tc>
          <w:tcPr>
            <w:tcW w:w="2239" w:type="dxa"/>
            <w:shd w:val="clear" w:color="auto" w:fill="auto"/>
          </w:tcPr>
          <w:p w14:paraId="527DA775" w14:textId="74078281" w:rsidR="00790458" w:rsidRPr="00CB228D" w:rsidRDefault="00CC156C" w:rsidP="00CA296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07</w:t>
            </w:r>
            <w:r w:rsidR="00790458" w:rsidRPr="00CB228D">
              <w:rPr>
                <w:rFonts w:cs="Times New Roman"/>
                <w:sz w:val="18"/>
                <w:szCs w:val="18"/>
                <w:lang w:val="en-US"/>
              </w:rPr>
              <w:t>.200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="00790458" w:rsidRPr="00CB228D">
              <w:rPr>
                <w:rFonts w:cs="Times New Roman"/>
                <w:sz w:val="18"/>
                <w:szCs w:val="18"/>
              </w:rPr>
              <w:t xml:space="preserve"> — 02.20</w:t>
            </w:r>
            <w:r w:rsidR="00790458" w:rsidRPr="00CB228D">
              <w:rPr>
                <w:rFonts w:cs="Times New Roman"/>
                <w:sz w:val="18"/>
                <w:szCs w:val="18"/>
                <w:lang w:val="en-US"/>
              </w:rPr>
              <w:t>13</w:t>
            </w:r>
            <w:r w:rsidR="00790458" w:rsidRPr="00CB228D">
              <w:rPr>
                <w:rFonts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496" w:type="dxa"/>
            <w:shd w:val="clear" w:color="auto" w:fill="auto"/>
          </w:tcPr>
          <w:p w14:paraId="398E0A46" w14:textId="77777777" w:rsidR="00790458" w:rsidRDefault="00790458" w:rsidP="00516C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УМВД России по Курганской области</w:t>
            </w:r>
          </w:p>
          <w:p w14:paraId="192CDFF2" w14:textId="2F49734F" w:rsidR="00790458" w:rsidRDefault="00790458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</w:t>
            </w:r>
            <w:r w:rsidR="00994474">
              <w:rPr>
                <w:rFonts w:ascii="Arial" w:hAnsi="Arial" w:cs="Arial"/>
                <w:b/>
                <w:bCs/>
              </w:rPr>
              <w:t>С</w:t>
            </w:r>
            <w:r>
              <w:rPr>
                <w:rFonts w:ascii="Arial" w:hAnsi="Arial" w:cs="Arial"/>
                <w:b/>
                <w:bCs/>
              </w:rPr>
              <w:t>тарший специалист по профессиональной подготовке центра профессиональной подготовки</w:t>
            </w:r>
          </w:p>
          <w:p w14:paraId="69980973" w14:textId="01710039" w:rsidR="00790458" w:rsidRDefault="00790458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занятий по дисциплинам «Основы информатики», «Физическая подготовка», </w:t>
            </w:r>
            <w:r w:rsidR="00481E61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Огневая подготовка»</w:t>
            </w:r>
          </w:p>
          <w:p w14:paraId="08AF6602" w14:textId="2679511B" w:rsidR="00790458" w:rsidRDefault="00790458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Системное администрирование локально-вычислительной сети центра профессиональной подготовки</w:t>
            </w:r>
          </w:p>
          <w:p w14:paraId="4BE91D6A" w14:textId="22CB303A" w:rsidR="00790458" w:rsidRDefault="00790458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Администрирование и эксплуатация компьютерного мультимедийного учебного класса центра профессиональной подготовки</w:t>
            </w:r>
          </w:p>
          <w:p w14:paraId="491A384F" w14:textId="44F0F6ED" w:rsidR="00790458" w:rsidRDefault="00790458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Администрирование и эксплуатация системы видеоконференцсвязи центра профессиональной подготовки</w:t>
            </w:r>
          </w:p>
          <w:p w14:paraId="0DEF0F83" w14:textId="38C1CA7C" w:rsidR="00790458" w:rsidRDefault="00790458" w:rsidP="00516C65">
            <w:pPr>
              <w:jc w:val="both"/>
            </w:pPr>
            <w:r>
              <w:rPr>
                <w:rFonts w:ascii="Arial" w:hAnsi="Arial" w:cs="Arial"/>
              </w:rPr>
              <w:t>Администрирование и эксплуатация системы поддержки дистанционного образования «</w:t>
            </w:r>
            <w:r>
              <w:rPr>
                <w:rFonts w:ascii="Arial" w:hAnsi="Arial" w:cs="Arial"/>
                <w:lang w:val="en-US"/>
              </w:rPr>
              <w:t>STELLUS</w:t>
            </w:r>
            <w:r>
              <w:rPr>
                <w:rFonts w:ascii="Arial" w:hAnsi="Arial" w:cs="Arial"/>
              </w:rPr>
              <w:t>»</w:t>
            </w:r>
            <w:r w:rsidRPr="003C2D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ООО </w:t>
            </w:r>
            <w:r>
              <w:rPr>
                <w:rFonts w:ascii="Arial" w:hAnsi="Arial" w:cs="Arial"/>
                <w:bCs/>
                <w:color w:val="000000"/>
              </w:rPr>
              <w:t>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Стэл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– Компьютерные Системы»</w:t>
            </w:r>
          </w:p>
        </w:tc>
      </w:tr>
      <w:tr w:rsidR="00790458" w14:paraId="65E048B9" w14:textId="77777777" w:rsidTr="00CA2960">
        <w:tc>
          <w:tcPr>
            <w:tcW w:w="2239" w:type="dxa"/>
            <w:shd w:val="clear" w:color="auto" w:fill="auto"/>
          </w:tcPr>
          <w:p w14:paraId="68BF12D7" w14:textId="3F30406D" w:rsidR="00AC75D1" w:rsidRDefault="00CC156C" w:rsidP="00CB22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08.2004</w:t>
            </w:r>
            <w:r w:rsidRPr="00CB228D">
              <w:rPr>
                <w:rFonts w:cs="Times New Roman"/>
                <w:sz w:val="18"/>
                <w:szCs w:val="18"/>
              </w:rPr>
              <w:t xml:space="preserve"> — 0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CB228D">
              <w:rPr>
                <w:rFonts w:cs="Times New Roman"/>
                <w:sz w:val="18"/>
                <w:szCs w:val="18"/>
              </w:rPr>
              <w:t>.200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CB228D">
              <w:rPr>
                <w:rFonts w:cs="Times New Roman"/>
                <w:sz w:val="18"/>
                <w:szCs w:val="18"/>
              </w:rPr>
              <w:t xml:space="preserve"> г.</w:t>
            </w:r>
          </w:p>
          <w:p w14:paraId="6B5C16EE" w14:textId="77777777" w:rsidR="00AC75D1" w:rsidRDefault="00AC75D1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6FFEF0D" w14:textId="77777777" w:rsidR="00AC75D1" w:rsidRDefault="00AC75D1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7D9F36C" w14:textId="0FE417A8" w:rsidR="00AC75D1" w:rsidRDefault="00AC75D1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3C6C494B" w14:textId="2144A41B" w:rsidR="00AC75D1" w:rsidRDefault="00AC75D1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1585BD3" w14:textId="0D3D4C7C" w:rsidR="00AC75D1" w:rsidRDefault="00AC75D1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3ABE2A7" w14:textId="7422DD95" w:rsidR="00CC156C" w:rsidRDefault="00CC156C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789B90D1" w14:textId="030F8D27" w:rsidR="00CC156C" w:rsidRDefault="00CC156C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6A6C1F3" w14:textId="466B4445" w:rsidR="00CC156C" w:rsidRDefault="00CC156C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1C26F65B" w14:textId="1DC5CFD0" w:rsidR="00CC156C" w:rsidRDefault="00CC156C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8C20E5E" w14:textId="57AE01A4" w:rsidR="00CC156C" w:rsidRDefault="00CC156C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981D415" w14:textId="14B20BDD" w:rsidR="00CC156C" w:rsidRDefault="00CC156C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0D7DD5C9" w14:textId="38B35D98" w:rsidR="00CC156C" w:rsidRDefault="00CC156C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541A6230" w14:textId="77777777" w:rsidR="00CC156C" w:rsidRDefault="00CC156C" w:rsidP="00CB228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05A9B0E" w14:textId="2F5C7278" w:rsidR="00790458" w:rsidRPr="00CB228D" w:rsidRDefault="00790458" w:rsidP="00CB228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CB228D">
              <w:rPr>
                <w:rFonts w:cs="Times New Roman"/>
                <w:sz w:val="18"/>
                <w:szCs w:val="18"/>
              </w:rPr>
              <w:t>10.1998 — 08.2004 г.</w:t>
            </w:r>
          </w:p>
        </w:tc>
        <w:tc>
          <w:tcPr>
            <w:tcW w:w="7496" w:type="dxa"/>
            <w:shd w:val="clear" w:color="auto" w:fill="auto"/>
          </w:tcPr>
          <w:p w14:paraId="77D17A45" w14:textId="1F65C6DA" w:rsidR="00AC75D1" w:rsidRDefault="00AC75D1" w:rsidP="00516C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УВД по Курганской области</w:t>
            </w:r>
          </w:p>
          <w:p w14:paraId="78990C1B" w14:textId="4F66BF06" w:rsidR="00AC75D1" w:rsidRDefault="00AC75D1" w:rsidP="00AC75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</w:t>
            </w:r>
            <w:r w:rsidRPr="00AC75D1">
              <w:rPr>
                <w:rFonts w:ascii="Arial" w:hAnsi="Arial" w:cs="Arial"/>
                <w:b/>
                <w:bCs/>
              </w:rPr>
              <w:t>Преподаватель-методист учебного центра</w:t>
            </w:r>
          </w:p>
          <w:p w14:paraId="25FBBC5F" w14:textId="15C79A73" w:rsidR="00AC75D1" w:rsidRDefault="00AC75D1" w:rsidP="00CC15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по дисциплинам «Основы информатики», «Физическая подготовка», «Огневая подготовка»</w:t>
            </w:r>
          </w:p>
          <w:p w14:paraId="3821617B" w14:textId="75B65586" w:rsidR="00AC75D1" w:rsidRPr="00CC156C" w:rsidRDefault="00AC75D1" w:rsidP="00CC156C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C156C">
              <w:rPr>
                <w:rFonts w:ascii="Arial" w:hAnsi="Arial" w:cs="Arial"/>
                <w:color w:val="000000"/>
                <w:shd w:val="clear" w:color="auto" w:fill="FFFFFF"/>
              </w:rPr>
              <w:t>Распределение учебной нагрузки между преподавателями</w:t>
            </w:r>
          </w:p>
          <w:p w14:paraId="7B7E60EC" w14:textId="202A157D" w:rsidR="00AC75D1" w:rsidRPr="00CC156C" w:rsidRDefault="00AC75D1" w:rsidP="00CC156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C156C">
              <w:rPr>
                <w:rFonts w:ascii="Arial" w:hAnsi="Arial" w:cs="Arial"/>
                <w:color w:val="000000"/>
                <w:shd w:val="clear" w:color="auto" w:fill="FFFFFF"/>
              </w:rPr>
              <w:t>Составление учебного расписания преподавателей</w:t>
            </w:r>
          </w:p>
          <w:p w14:paraId="3C2B7438" w14:textId="18A7E038" w:rsidR="00AC75D1" w:rsidRPr="00CC156C" w:rsidRDefault="00AC75D1" w:rsidP="00CC156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C156C">
              <w:rPr>
                <w:rFonts w:ascii="Arial" w:hAnsi="Arial" w:cs="Arial"/>
                <w:color w:val="000000"/>
                <w:shd w:val="clear" w:color="auto" w:fill="FFFFFF"/>
              </w:rPr>
              <w:t>Контроль наличия и выполнения учебных планов кафедр, индивидуальных планов преподавателей и т.д.</w:t>
            </w:r>
          </w:p>
          <w:p w14:paraId="6EFBE685" w14:textId="565927A0" w:rsidR="00AC75D1" w:rsidRPr="00CC156C" w:rsidRDefault="00AC75D1" w:rsidP="00CC156C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lang w:eastAsia="ru-RU" w:bidi="ar-SA"/>
              </w:rPr>
            </w:pPr>
            <w:r w:rsidRPr="00CC156C">
              <w:rPr>
                <w:rFonts w:ascii="Arial" w:hAnsi="Arial" w:cs="Arial"/>
              </w:rPr>
              <w:t>Организация методической работы в мультимедийных библиотеках и учебно-методических кабинетах</w:t>
            </w:r>
          </w:p>
          <w:p w14:paraId="0EFB5928" w14:textId="3A4C8E4C" w:rsidR="00790458" w:rsidRDefault="00790458" w:rsidP="00516C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УВД по Курганской области</w:t>
            </w:r>
          </w:p>
          <w:p w14:paraId="5B980AAD" w14:textId="044B412A" w:rsidR="00790458" w:rsidRDefault="00790458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</w:t>
            </w:r>
            <w:r w:rsidR="00994474">
              <w:rPr>
                <w:rFonts w:ascii="Arial" w:hAnsi="Arial" w:cs="Arial"/>
                <w:b/>
                <w:bCs/>
              </w:rPr>
              <w:t>С</w:t>
            </w:r>
            <w:r>
              <w:rPr>
                <w:rFonts w:ascii="Arial" w:hAnsi="Arial" w:cs="Arial"/>
                <w:b/>
                <w:bCs/>
              </w:rPr>
              <w:t>тарший инспектор отдела служебно-боевой подготовки</w:t>
            </w:r>
          </w:p>
          <w:p w14:paraId="72DE830F" w14:textId="751E09D4" w:rsidR="00790458" w:rsidRDefault="00790458" w:rsidP="00516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Проведение занятий с личным составом по физической и огневой подготовке</w:t>
            </w:r>
          </w:p>
          <w:p w14:paraId="5D56CC16" w14:textId="75BFEFE2" w:rsidR="00790458" w:rsidRDefault="00790458" w:rsidP="00516C65">
            <w:pPr>
              <w:jc w:val="both"/>
            </w:pPr>
            <w:r>
              <w:rPr>
                <w:rFonts w:ascii="Arial" w:hAnsi="Arial" w:cs="Arial"/>
              </w:rPr>
              <w:t>Комплектование очных и заочных отделений учебных заведений системы МВД России</w:t>
            </w:r>
          </w:p>
        </w:tc>
      </w:tr>
    </w:tbl>
    <w:p w14:paraId="6852CE27" w14:textId="77777777" w:rsidR="004420C7" w:rsidRDefault="002748C5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>Профессиональные навыки и знания</w:t>
      </w:r>
    </w:p>
    <w:p w14:paraId="73F127B7" w14:textId="299B5E5F" w:rsidR="008B1634" w:rsidRDefault="008B1634" w:rsidP="00256FBF">
      <w:pPr>
        <w:pStyle w:val="ae"/>
        <w:rPr>
          <w:b/>
          <w:bCs/>
        </w:rPr>
      </w:pPr>
      <w:r>
        <w:t>Навыки о</w:t>
      </w:r>
      <w:r w:rsidRPr="008B1634">
        <w:t>формления ветеринарных сопроводительных документов в электронном виде</w:t>
      </w:r>
      <w:r>
        <w:t xml:space="preserve"> </w:t>
      </w:r>
      <w:r w:rsidRPr="008B1634">
        <w:t xml:space="preserve">ФГИС </w:t>
      </w:r>
      <w:proofErr w:type="spellStart"/>
      <w:r w:rsidRPr="008B1634">
        <w:t>ВетИС</w:t>
      </w:r>
      <w:proofErr w:type="spellEnd"/>
      <w:r>
        <w:t xml:space="preserve"> (компонент Меркурий ХС);</w:t>
      </w:r>
    </w:p>
    <w:p w14:paraId="4BBB8C0D" w14:textId="0474125D" w:rsidR="00EA1A3F" w:rsidRDefault="00EA1A3F" w:rsidP="00256FBF">
      <w:pPr>
        <w:pStyle w:val="ae"/>
        <w:rPr>
          <w:b/>
          <w:bCs/>
        </w:rPr>
      </w:pPr>
      <w:r w:rsidRPr="00EA1A3F">
        <w:t>Уверенный пользователь ПК и оргтехники;</w:t>
      </w:r>
    </w:p>
    <w:p w14:paraId="74F8BF69" w14:textId="77777777" w:rsidR="00EA1A3F" w:rsidRDefault="00EA1A3F" w:rsidP="00256FBF">
      <w:pPr>
        <w:pStyle w:val="ae"/>
        <w:rPr>
          <w:b/>
          <w:bCs/>
        </w:rPr>
      </w:pPr>
      <w:r w:rsidRPr="00EA1A3F">
        <w:t>Знание офисных программ, интернет, электронная почта;</w:t>
      </w:r>
    </w:p>
    <w:p w14:paraId="05D4268B" w14:textId="77777777" w:rsidR="00EA1A3F" w:rsidRDefault="00EA1A3F" w:rsidP="00256FBF">
      <w:pPr>
        <w:pStyle w:val="ae"/>
        <w:rPr>
          <w:b/>
          <w:bCs/>
        </w:rPr>
      </w:pPr>
      <w:r w:rsidRPr="00EA1A3F">
        <w:t xml:space="preserve">Знание нормативной и законодательной базы в области труда и трудоустройства; </w:t>
      </w:r>
    </w:p>
    <w:p w14:paraId="36D75EAA" w14:textId="77777777" w:rsidR="00EA1A3F" w:rsidRDefault="00EA1A3F" w:rsidP="00256FBF">
      <w:pPr>
        <w:pStyle w:val="ae"/>
        <w:rPr>
          <w:b/>
          <w:bCs/>
        </w:rPr>
      </w:pPr>
      <w:r w:rsidRPr="00EA1A3F">
        <w:t xml:space="preserve">Грамотная устная и письменная речь; </w:t>
      </w:r>
    </w:p>
    <w:p w14:paraId="7F577420" w14:textId="77777777" w:rsidR="00EA1A3F" w:rsidRPr="00EA1A3F" w:rsidRDefault="00EA1A3F" w:rsidP="00256FBF">
      <w:pPr>
        <w:pStyle w:val="ae"/>
        <w:rPr>
          <w:b/>
          <w:bCs/>
        </w:rPr>
      </w:pPr>
      <w:r>
        <w:t>Знание документоведения.</w:t>
      </w:r>
    </w:p>
    <w:p w14:paraId="590EDDB2" w14:textId="77777777" w:rsidR="004420C7" w:rsidRDefault="002748C5">
      <w:pPr>
        <w:pStyle w:val="2"/>
        <w:numPr>
          <w:ilvl w:val="0"/>
          <w:numId w:val="0"/>
        </w:numPr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Прочее</w:t>
      </w:r>
    </w:p>
    <w:p w14:paraId="2A5BC910" w14:textId="77777777" w:rsidR="004420C7" w:rsidRDefault="002748C5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Структурированность и </w:t>
      </w:r>
      <w:proofErr w:type="spellStart"/>
      <w:r>
        <w:rPr>
          <w:rFonts w:ascii="Arial" w:hAnsi="Arial" w:cs="Arial"/>
        </w:rPr>
        <w:t>самоорганизованность</w:t>
      </w:r>
      <w:proofErr w:type="spellEnd"/>
      <w:r w:rsidR="00F32C62">
        <w:rPr>
          <w:rFonts w:ascii="Arial" w:hAnsi="Arial" w:cs="Arial"/>
        </w:rPr>
        <w:t>;</w:t>
      </w:r>
    </w:p>
    <w:p w14:paraId="1E3D24A9" w14:textId="77777777" w:rsidR="004420C7" w:rsidRDefault="002748C5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Нацеленность на результат</w:t>
      </w:r>
      <w:r w:rsidR="00F32C62">
        <w:rPr>
          <w:rFonts w:ascii="Arial" w:hAnsi="Arial" w:cs="Arial"/>
        </w:rPr>
        <w:t>;</w:t>
      </w:r>
    </w:p>
    <w:p w14:paraId="2AB42390" w14:textId="77777777" w:rsidR="004420C7" w:rsidRDefault="002748C5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Коммуникабельность, стрессоустойчивость, аккуратность</w:t>
      </w:r>
      <w:r w:rsidR="00F32C62">
        <w:rPr>
          <w:rFonts w:ascii="Arial" w:hAnsi="Arial" w:cs="Arial"/>
        </w:rPr>
        <w:t>;</w:t>
      </w:r>
    </w:p>
    <w:p w14:paraId="5BC51FAE" w14:textId="77777777" w:rsidR="00F32C62" w:rsidRDefault="00F32C62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Водительское удостоверение категории «В»;</w:t>
      </w:r>
    </w:p>
    <w:p w14:paraId="345D4448" w14:textId="77777777" w:rsidR="00F32C62" w:rsidRDefault="00F32C62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Наличие личного автомобиля;</w:t>
      </w:r>
    </w:p>
    <w:p w14:paraId="79115179" w14:textId="77777777" w:rsidR="00F32C62" w:rsidRDefault="002748C5">
      <w:pPr>
        <w:pStyle w:val="a0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Возможность командировок.</w:t>
      </w:r>
    </w:p>
    <w:sectPr w:rsidR="00F32C6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A66472B"/>
    <w:multiLevelType w:val="hybridMultilevel"/>
    <w:tmpl w:val="F50C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81"/>
    <w:rsid w:val="00000913"/>
    <w:rsid w:val="00010E04"/>
    <w:rsid w:val="000D13C0"/>
    <w:rsid w:val="001C3FB6"/>
    <w:rsid w:val="002534F3"/>
    <w:rsid w:val="00256FBF"/>
    <w:rsid w:val="002748C5"/>
    <w:rsid w:val="002C1C12"/>
    <w:rsid w:val="003C2D45"/>
    <w:rsid w:val="004420C7"/>
    <w:rsid w:val="00481E61"/>
    <w:rsid w:val="004D5016"/>
    <w:rsid w:val="00516C65"/>
    <w:rsid w:val="005C1A30"/>
    <w:rsid w:val="005C33F4"/>
    <w:rsid w:val="006F1B69"/>
    <w:rsid w:val="00770B81"/>
    <w:rsid w:val="00790458"/>
    <w:rsid w:val="007A1BE7"/>
    <w:rsid w:val="008B1634"/>
    <w:rsid w:val="00994474"/>
    <w:rsid w:val="00A613DF"/>
    <w:rsid w:val="00A965BA"/>
    <w:rsid w:val="00AC75D1"/>
    <w:rsid w:val="00C94CD3"/>
    <w:rsid w:val="00CA2960"/>
    <w:rsid w:val="00CA7F85"/>
    <w:rsid w:val="00CB228D"/>
    <w:rsid w:val="00CC156C"/>
    <w:rsid w:val="00CD4786"/>
    <w:rsid w:val="00D60AA5"/>
    <w:rsid w:val="00E53453"/>
    <w:rsid w:val="00EA1A3F"/>
    <w:rsid w:val="00F32C62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1F7AC"/>
  <w15:chartTrackingRefBased/>
  <w15:docId w15:val="{52B98276-A5BA-4589-B154-200F727C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0">
    <w:name w:val="Основной шрифт абзаца1"/>
  </w:style>
  <w:style w:type="character" w:styleId="a4">
    <w:name w:val="Strong"/>
    <w:basedOn w:val="10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E53453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53453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ad">
    <w:name w:val="Normal (Web)"/>
    <w:basedOn w:val="a"/>
    <w:uiPriority w:val="99"/>
    <w:semiHidden/>
    <w:unhideWhenUsed/>
    <w:rsid w:val="007904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No Spacing"/>
    <w:uiPriority w:val="1"/>
    <w:qFormat/>
    <w:rsid w:val="00256FBF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CYBER</dc:creator>
  <cp:keywords/>
  <dc:description>www.rabotka.ru/resume/</dc:description>
  <cp:lastModifiedBy>CYBER</cp:lastModifiedBy>
  <cp:revision>27</cp:revision>
  <cp:lastPrinted>2018-10-26T01:11:00Z</cp:lastPrinted>
  <dcterms:created xsi:type="dcterms:W3CDTF">2017-11-12T14:48:00Z</dcterms:created>
  <dcterms:modified xsi:type="dcterms:W3CDTF">2021-03-28T10:24:00Z</dcterms:modified>
</cp:coreProperties>
</file>